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4" w:rsidRPr="00596FE3" w:rsidRDefault="00596FE3">
      <w:pPr>
        <w:pStyle w:val="AttorneyName"/>
        <w:rPr>
          <w:sz w:val="24"/>
          <w:szCs w:val="24"/>
        </w:rPr>
      </w:pPr>
      <w:r w:rsidRPr="00596FE3">
        <w:rPr>
          <w:sz w:val="24"/>
          <w:szCs w:val="24"/>
        </w:rPr>
        <w:t>Attorney(s) name(s) and state bar number</w:t>
      </w:r>
    </w:p>
    <w:p w:rsidR="009F0E74" w:rsidRPr="00596FE3" w:rsidRDefault="00596FE3">
      <w:pPr>
        <w:pStyle w:val="AttorneyName"/>
        <w:rPr>
          <w:sz w:val="24"/>
          <w:szCs w:val="24"/>
        </w:rPr>
      </w:pPr>
      <w:r w:rsidRPr="00596FE3">
        <w:rPr>
          <w:sz w:val="24"/>
          <w:szCs w:val="24"/>
        </w:rPr>
        <w:t>Law Firm</w:t>
      </w:r>
    </w:p>
    <w:p w:rsidR="009F0E74" w:rsidRPr="00596FE3" w:rsidRDefault="00596FE3">
      <w:pPr>
        <w:pStyle w:val="AttorneyName"/>
        <w:rPr>
          <w:sz w:val="24"/>
          <w:szCs w:val="24"/>
        </w:rPr>
      </w:pPr>
      <w:r w:rsidRPr="00596FE3">
        <w:rPr>
          <w:sz w:val="24"/>
          <w:szCs w:val="24"/>
        </w:rPr>
        <w:t>Address</w:t>
      </w:r>
    </w:p>
    <w:p w:rsidR="009F0E74" w:rsidRPr="00596FE3" w:rsidRDefault="00596FE3">
      <w:pPr>
        <w:pStyle w:val="AttorneyName"/>
        <w:rPr>
          <w:sz w:val="24"/>
          <w:szCs w:val="24"/>
        </w:rPr>
      </w:pPr>
      <w:r w:rsidRPr="00596FE3">
        <w:rPr>
          <w:sz w:val="24"/>
          <w:szCs w:val="24"/>
        </w:rPr>
        <w:t>Telephone number</w:t>
      </w:r>
    </w:p>
    <w:p w:rsidR="009F0E74" w:rsidRPr="00596FE3" w:rsidRDefault="00596FE3">
      <w:pPr>
        <w:pStyle w:val="AttorneyName"/>
        <w:rPr>
          <w:sz w:val="24"/>
          <w:szCs w:val="24"/>
        </w:rPr>
      </w:pPr>
      <w:r w:rsidRPr="00596FE3">
        <w:rPr>
          <w:sz w:val="24"/>
          <w:szCs w:val="24"/>
        </w:rPr>
        <w:t>Facsimile number</w:t>
      </w:r>
    </w:p>
    <w:p w:rsidR="00596FE3" w:rsidRPr="00596FE3" w:rsidRDefault="00596FE3">
      <w:pPr>
        <w:pStyle w:val="AttorneyName"/>
        <w:rPr>
          <w:sz w:val="24"/>
          <w:szCs w:val="24"/>
        </w:rPr>
      </w:pPr>
      <w:r w:rsidRPr="00596FE3">
        <w:rPr>
          <w:sz w:val="24"/>
          <w:szCs w:val="24"/>
        </w:rPr>
        <w:t>E-mail address</w:t>
      </w:r>
    </w:p>
    <w:p w:rsidR="00596FE3" w:rsidRPr="00596FE3" w:rsidRDefault="00596FE3">
      <w:pPr>
        <w:pStyle w:val="AttorneyName"/>
        <w:rPr>
          <w:sz w:val="24"/>
          <w:szCs w:val="24"/>
        </w:rPr>
      </w:pPr>
    </w:p>
    <w:p w:rsidR="00596FE3" w:rsidRPr="00596FE3" w:rsidRDefault="00596FE3">
      <w:pPr>
        <w:pStyle w:val="AttorneyName"/>
        <w:rPr>
          <w:sz w:val="24"/>
          <w:szCs w:val="24"/>
        </w:rPr>
      </w:pPr>
    </w:p>
    <w:p w:rsidR="00596FE3" w:rsidRPr="00596FE3" w:rsidRDefault="00596FE3">
      <w:pPr>
        <w:pStyle w:val="AttorneyName"/>
        <w:rPr>
          <w:sz w:val="24"/>
          <w:szCs w:val="24"/>
        </w:rPr>
      </w:pPr>
      <w:r w:rsidRPr="00596FE3">
        <w:rPr>
          <w:sz w:val="24"/>
          <w:szCs w:val="24"/>
        </w:rPr>
        <w:t>Attorney(s) for P</w:t>
      </w:r>
      <w:r w:rsidR="00051047">
        <w:rPr>
          <w:sz w:val="24"/>
          <w:szCs w:val="24"/>
        </w:rPr>
        <w:t>rotestant</w:t>
      </w:r>
    </w:p>
    <w:p w:rsidR="00596FE3" w:rsidRDefault="00596FE3">
      <w:pPr>
        <w:pStyle w:val="AttorneyName"/>
      </w:pPr>
    </w:p>
    <w:p w:rsidR="00596FE3" w:rsidRPr="00596FE3" w:rsidRDefault="00051047" w:rsidP="00596FE3">
      <w:pPr>
        <w:pStyle w:val="AttorneyName"/>
        <w:jc w:val="center"/>
        <w:rPr>
          <w:b/>
          <w:color w:val="FF0000"/>
          <w:sz w:val="40"/>
          <w:szCs w:val="40"/>
        </w:rPr>
      </w:pPr>
      <w:r>
        <w:rPr>
          <w:b/>
          <w:color w:val="FF0000"/>
          <w:sz w:val="40"/>
          <w:szCs w:val="40"/>
        </w:rPr>
        <w:t>SAMPLE PROTEST</w:t>
      </w:r>
    </w:p>
    <w:p w:rsidR="00596FE3" w:rsidRPr="00051047" w:rsidRDefault="00051047" w:rsidP="00596FE3">
      <w:pPr>
        <w:pStyle w:val="AttorneyName"/>
        <w:jc w:val="center"/>
        <w:rPr>
          <w:b/>
          <w:color w:val="FF0000"/>
          <w:sz w:val="24"/>
          <w:szCs w:val="24"/>
        </w:rPr>
      </w:pPr>
      <w:r w:rsidRPr="00051047">
        <w:rPr>
          <w:b/>
          <w:color w:val="FF0000"/>
          <w:sz w:val="24"/>
          <w:szCs w:val="24"/>
        </w:rPr>
        <w:t>306</w:t>
      </w:r>
      <w:r w:rsidR="00A66E37">
        <w:rPr>
          <w:b/>
          <w:color w:val="FF0000"/>
          <w:sz w:val="24"/>
          <w:szCs w:val="24"/>
        </w:rPr>
        <w:t>2 Establishment</w:t>
      </w:r>
    </w:p>
    <w:p w:rsidR="009F0E74" w:rsidRPr="00596FE3" w:rsidRDefault="009F0E74">
      <w:pPr>
        <w:pStyle w:val="CourtName"/>
        <w:rPr>
          <w:rStyle w:val="CourtNameChar"/>
          <w:caps/>
          <w:sz w:val="24"/>
          <w:szCs w:val="24"/>
        </w:rPr>
      </w:pPr>
    </w:p>
    <w:p w:rsidR="00596FE3" w:rsidRPr="00596FE3" w:rsidRDefault="00596FE3">
      <w:pPr>
        <w:pStyle w:val="CourtName"/>
        <w:rPr>
          <w:rStyle w:val="CourtNameChar"/>
          <w:caps/>
          <w:sz w:val="24"/>
          <w:szCs w:val="24"/>
        </w:rPr>
      </w:pPr>
      <w:r w:rsidRPr="00596FE3">
        <w:rPr>
          <w:rStyle w:val="CourtNameChar"/>
          <w:caps/>
          <w:sz w:val="24"/>
          <w:szCs w:val="24"/>
        </w:rPr>
        <w:t>STATE OF CALIFORNIA</w:t>
      </w:r>
    </w:p>
    <w:p w:rsidR="00596FE3" w:rsidRDefault="00596FE3">
      <w:pPr>
        <w:pStyle w:val="CourtName"/>
        <w:rPr>
          <w:rStyle w:val="CourtNameChar"/>
          <w:caps/>
        </w:rPr>
      </w:pPr>
      <w:r w:rsidRPr="00596FE3">
        <w:rPr>
          <w:rStyle w:val="CourtNameChar"/>
          <w:caps/>
          <w:sz w:val="24"/>
          <w:szCs w:val="24"/>
        </w:rPr>
        <w:t>NEW MOTOR VEHICLE BOARD</w:t>
      </w:r>
    </w:p>
    <w:p w:rsidR="009F0E74" w:rsidRDefault="009F0E74" w:rsidP="00596FE3">
      <w:pPr>
        <w:pStyle w:val="CourtName"/>
        <w:spacing w:line="240" w:lineRule="auto"/>
        <w:jc w:val="left"/>
        <w:rPr>
          <w:rStyle w:val="CourtNameChar"/>
          <w:caps/>
        </w:rPr>
      </w:pPr>
    </w:p>
    <w:p w:rsidR="00596FE3" w:rsidRDefault="00DE1BE4" w:rsidP="00DE1BE4">
      <w:pPr>
        <w:pStyle w:val="AttorneyName"/>
        <w:rPr>
          <w:rStyle w:val="CourtNameChar"/>
          <w:b/>
          <w:caps w:val="0"/>
          <w:sz w:val="28"/>
          <w:szCs w:val="28"/>
        </w:rPr>
      </w:pPr>
      <w:r w:rsidRPr="00DE1BE4">
        <w:rPr>
          <w:rStyle w:val="CourtNameChar"/>
          <w:caps w:val="0"/>
          <w:sz w:val="24"/>
          <w:szCs w:val="24"/>
        </w:rPr>
        <w:t>In the Matter of the P</w:t>
      </w:r>
      <w:r w:rsidR="00CF70F3">
        <w:rPr>
          <w:rStyle w:val="CourtNameChar"/>
          <w:caps w:val="0"/>
          <w:sz w:val="24"/>
          <w:szCs w:val="24"/>
        </w:rPr>
        <w:t>rotest</w:t>
      </w:r>
      <w:r w:rsidRPr="00DE1BE4">
        <w:rPr>
          <w:rStyle w:val="CourtNameChar"/>
          <w:caps w:val="0"/>
          <w:sz w:val="24"/>
          <w:szCs w:val="24"/>
        </w:rPr>
        <w:t xml:space="preserve"> of</w:t>
      </w:r>
      <w:r>
        <w:rPr>
          <w:rStyle w:val="CourtNameChar"/>
          <w:caps w:val="0"/>
        </w:rPr>
        <w:tab/>
      </w:r>
      <w:r w:rsidR="00CF70F3">
        <w:rPr>
          <w:rStyle w:val="CourtNameChar"/>
          <w:caps w:val="0"/>
        </w:rPr>
        <w:tab/>
      </w:r>
      <w:bookmarkStart w:id="0" w:name="_GoBack"/>
      <w:bookmarkEnd w:id="0"/>
      <w:r>
        <w:rPr>
          <w:rStyle w:val="CourtNameChar"/>
          <w:caps w:val="0"/>
        </w:rPr>
        <w:tab/>
        <w:t xml:space="preserve">           </w:t>
      </w:r>
      <w:r w:rsidRPr="00DE1BE4">
        <w:rPr>
          <w:rStyle w:val="CourtNameChar"/>
          <w:b/>
          <w:caps w:val="0"/>
          <w:sz w:val="28"/>
          <w:szCs w:val="28"/>
        </w:rPr>
        <w:t>P</w:t>
      </w:r>
      <w:r w:rsidR="00051047">
        <w:rPr>
          <w:rStyle w:val="CourtNameChar"/>
          <w:b/>
          <w:caps w:val="0"/>
          <w:sz w:val="28"/>
          <w:szCs w:val="28"/>
        </w:rPr>
        <w:t>rotest</w:t>
      </w:r>
      <w:r w:rsidRPr="00DE1BE4">
        <w:rPr>
          <w:rStyle w:val="CourtNameChar"/>
          <w:b/>
          <w:caps w:val="0"/>
          <w:sz w:val="28"/>
          <w:szCs w:val="28"/>
        </w:rPr>
        <w:t xml:space="preserve"> No.</w:t>
      </w:r>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DEALERSHIP/FRANCHI</w:t>
            </w:r>
            <w:r w:rsidRPr="00BE21A8">
              <w:rPr>
                <w:rStyle w:val="PartiesChar"/>
                <w:caps/>
                <w:color w:val="FF0000"/>
                <w:sz w:val="24"/>
                <w:szCs w:val="24"/>
              </w:rPr>
              <w:t>SEE</w:t>
            </w:r>
            <w:r w:rsidR="00FE2E3F" w:rsidRPr="00BE21A8">
              <w:rPr>
                <w:color w:val="FF0000"/>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w:t>
            </w:r>
            <w:proofErr w:type="gramStart"/>
            <w:r>
              <w:t>v</w:t>
            </w:r>
            <w:proofErr w:type="gramEnd"/>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/DISTRIBUTOR/FRANCHISOR</w:t>
            </w:r>
            <w:r w:rsidR="00FE2E3F" w:rsidRPr="00BE21A8">
              <w:rPr>
                <w:color w:val="FF0000"/>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Default="00051047" w:rsidP="00051047">
                <w:pPr>
                  <w:pStyle w:val="AttorneyName"/>
                </w:pPr>
                <w:r w:rsidRPr="004A11B8">
                  <w:rPr>
                    <w:b/>
                    <w:sz w:val="24"/>
                    <w:szCs w:val="24"/>
                  </w:rPr>
                  <w:t>Protest</w:t>
                </w:r>
                <w:r w:rsidR="00CB45EA" w:rsidRPr="004A11B8">
                  <w:rPr>
                    <w:b/>
                    <w:sz w:val="24"/>
                    <w:szCs w:val="24"/>
                  </w:rPr>
                  <w:br/>
                  <w:t>[</w:t>
                </w:r>
                <w:r w:rsidRPr="004A11B8">
                  <w:rPr>
                    <w:b/>
                    <w:sz w:val="24"/>
                    <w:szCs w:val="24"/>
                  </w:rPr>
                  <w:t>Vehicle Code section</w:t>
                </w:r>
                <w:r w:rsidR="004A11B8" w:rsidRPr="004A11B8">
                  <w:rPr>
                    <w:b/>
                    <w:sz w:val="24"/>
                    <w:szCs w:val="24"/>
                  </w:rPr>
                  <w:t xml:space="preserve"> 306</w:t>
                </w:r>
                <w:r w:rsidR="00A66E37">
                  <w:rPr>
                    <w:b/>
                    <w:sz w:val="24"/>
                    <w:szCs w:val="24"/>
                  </w:rPr>
                  <w:t>2</w:t>
                </w:r>
                <w:r w:rsidR="00CB45EA" w:rsidRPr="004A11B8">
                  <w:rPr>
                    <w:b/>
                    <w:sz w:val="24"/>
                    <w:szCs w:val="24"/>
                  </w:rPr>
                  <w:t>]</w:t>
                </w:r>
              </w:p>
            </w:sdtContent>
          </w:sdt>
        </w:tc>
      </w:tr>
    </w:tbl>
    <w:p w:rsidR="009F0E74" w:rsidRDefault="009F0E74">
      <w:pPr>
        <w:pStyle w:val="NoSpacing"/>
      </w:pPr>
    </w:p>
    <w:p w:rsidR="00BE21A8" w:rsidRDefault="00BE21A8">
      <w:pPr>
        <w:pStyle w:val="NoSpacing"/>
      </w:pPr>
    </w:p>
    <w:p w:rsidR="00BE21A8" w:rsidRDefault="00BE21A8" w:rsidP="00BE21A8">
      <w:pPr>
        <w:pStyle w:val="NoSpacing"/>
        <w:spacing w:line="480" w:lineRule="auto"/>
        <w:rPr>
          <w:sz w:val="24"/>
          <w:szCs w:val="24"/>
        </w:rPr>
      </w:pPr>
      <w:r>
        <w:tab/>
      </w:r>
      <w:r w:rsidRPr="00BE21A8">
        <w:rPr>
          <w:sz w:val="24"/>
          <w:szCs w:val="24"/>
        </w:rPr>
        <w:t>P</w:t>
      </w:r>
      <w:r w:rsidR="00306B3D">
        <w:rPr>
          <w:sz w:val="24"/>
          <w:szCs w:val="24"/>
        </w:rPr>
        <w:t>rotestant</w:t>
      </w:r>
      <w:r w:rsidRPr="00BE21A8">
        <w:rPr>
          <w:sz w:val="24"/>
          <w:szCs w:val="24"/>
        </w:rPr>
        <w:t xml:space="preserve">, </w:t>
      </w:r>
      <w:r w:rsidR="00D96EEC">
        <w:rPr>
          <w:color w:val="4E67C8" w:themeColor="accent1"/>
          <w:sz w:val="24"/>
          <w:szCs w:val="24"/>
        </w:rPr>
        <w:t xml:space="preserve">[enter </w:t>
      </w:r>
      <w:r w:rsidR="00306B3D">
        <w:rPr>
          <w:color w:val="4E67C8" w:themeColor="accent1"/>
          <w:sz w:val="24"/>
          <w:szCs w:val="24"/>
        </w:rPr>
        <w:t>Protestant</w:t>
      </w:r>
      <w:r w:rsidR="00D96EEC">
        <w:rPr>
          <w:color w:val="4E67C8" w:themeColor="accent1"/>
          <w:sz w:val="24"/>
          <w:szCs w:val="24"/>
        </w:rPr>
        <w:t xml:space="preserve"> name</w:t>
      </w:r>
      <w:r w:rsidR="00CB45EA" w:rsidRPr="00E777B2">
        <w:rPr>
          <w:color w:val="4E67C8" w:themeColor="accent1"/>
          <w:sz w:val="24"/>
          <w:szCs w:val="24"/>
        </w:rPr>
        <w:t>]</w:t>
      </w:r>
      <w:r w:rsidR="00306B3D">
        <w:rPr>
          <w:sz w:val="24"/>
          <w:szCs w:val="24"/>
        </w:rPr>
        <w:t xml:space="preserve">, </w:t>
      </w:r>
      <w:r w:rsidRPr="00BE21A8">
        <w:rPr>
          <w:sz w:val="24"/>
          <w:szCs w:val="24"/>
        </w:rPr>
        <w:t xml:space="preserve">files this </w:t>
      </w:r>
      <w:r w:rsidR="00A66E37">
        <w:rPr>
          <w:sz w:val="24"/>
          <w:szCs w:val="24"/>
        </w:rPr>
        <w:t>protest</w:t>
      </w:r>
      <w:r w:rsidRPr="00BE21A8">
        <w:rPr>
          <w:sz w:val="24"/>
          <w:szCs w:val="24"/>
        </w:rPr>
        <w:t xml:space="preserve"> under the</w:t>
      </w:r>
      <w:r>
        <w:rPr>
          <w:sz w:val="24"/>
          <w:szCs w:val="24"/>
        </w:rPr>
        <w:t xml:space="preserve"> provision of Cali</w:t>
      </w:r>
      <w:r w:rsidR="00306B3D">
        <w:rPr>
          <w:sz w:val="24"/>
          <w:szCs w:val="24"/>
        </w:rPr>
        <w:t>fornia Vehicle Code section 306</w:t>
      </w:r>
      <w:r w:rsidR="00343507">
        <w:rPr>
          <w:sz w:val="24"/>
          <w:szCs w:val="24"/>
        </w:rPr>
        <w:t xml:space="preserve">2 </w:t>
      </w:r>
      <w:r>
        <w:rPr>
          <w:sz w:val="24"/>
          <w:szCs w:val="24"/>
        </w:rPr>
        <w:t>and alleges as follows:</w:t>
      </w:r>
    </w:p>
    <w:p w:rsidR="00BE21A8" w:rsidRPr="00BE21A8" w:rsidRDefault="00BE21A8" w:rsidP="00BE21A8">
      <w:pPr>
        <w:pStyle w:val="NoSpacing"/>
        <w:spacing w:line="480" w:lineRule="auto"/>
        <w:rPr>
          <w:sz w:val="24"/>
          <w:szCs w:val="24"/>
        </w:rPr>
      </w:pPr>
      <w:r w:rsidRPr="00BE21A8">
        <w:rPr>
          <w:sz w:val="24"/>
          <w:szCs w:val="24"/>
        </w:rPr>
        <w:tab/>
        <w:t>1</w:t>
      </w:r>
      <w:r>
        <w:rPr>
          <w:sz w:val="24"/>
          <w:szCs w:val="24"/>
        </w:rPr>
        <w:t>.</w:t>
      </w:r>
      <w:r>
        <w:rPr>
          <w:sz w:val="24"/>
          <w:szCs w:val="24"/>
        </w:rPr>
        <w:tab/>
        <w:t>P</w:t>
      </w:r>
      <w:r w:rsidR="00306B3D">
        <w:rPr>
          <w:sz w:val="24"/>
          <w:szCs w:val="24"/>
        </w:rPr>
        <w:t>rotestant</w:t>
      </w:r>
      <w:r>
        <w:rPr>
          <w:sz w:val="24"/>
          <w:szCs w:val="24"/>
        </w:rPr>
        <w:t xml:space="preserve"> is </w:t>
      </w:r>
      <w:r w:rsidR="00306B3D">
        <w:rPr>
          <w:sz w:val="24"/>
          <w:szCs w:val="24"/>
        </w:rPr>
        <w:t xml:space="preserve">a new motor dealer selling </w:t>
      </w:r>
      <w:r w:rsidR="00306B3D" w:rsidRPr="00BF2836">
        <w:rPr>
          <w:color w:val="4E67C8" w:themeColor="accent1"/>
          <w:sz w:val="24"/>
          <w:szCs w:val="24"/>
        </w:rPr>
        <w:t>[</w:t>
      </w:r>
      <w:r w:rsidR="00BF2836" w:rsidRPr="00BF2836">
        <w:rPr>
          <w:color w:val="4E67C8" w:themeColor="accent1"/>
          <w:sz w:val="24"/>
          <w:szCs w:val="24"/>
        </w:rPr>
        <w:t xml:space="preserve">enter </w:t>
      </w:r>
      <w:r w:rsidR="00876B5B">
        <w:rPr>
          <w:color w:val="4E67C8" w:themeColor="accent1"/>
          <w:sz w:val="24"/>
          <w:szCs w:val="24"/>
        </w:rPr>
        <w:t>line make</w:t>
      </w:r>
      <w:r w:rsidR="00306B3D" w:rsidRPr="00BF2836">
        <w:rPr>
          <w:color w:val="4E67C8" w:themeColor="accent1"/>
          <w:sz w:val="24"/>
          <w:szCs w:val="24"/>
        </w:rPr>
        <w:t>]</w:t>
      </w:r>
      <w:r w:rsidRPr="00306B3D">
        <w:rPr>
          <w:color w:val="FF0000"/>
          <w:sz w:val="24"/>
          <w:szCs w:val="24"/>
        </w:rPr>
        <w:t xml:space="preserve"> </w:t>
      </w:r>
      <w:r>
        <w:rPr>
          <w:sz w:val="24"/>
          <w:szCs w:val="24"/>
        </w:rPr>
        <w:t xml:space="preserve">and </w:t>
      </w:r>
      <w:r w:rsidR="00306B3D">
        <w:rPr>
          <w:sz w:val="24"/>
          <w:szCs w:val="24"/>
        </w:rPr>
        <w:t xml:space="preserve">is located at </w:t>
      </w:r>
      <w:r w:rsidR="00306B3D" w:rsidRPr="00BF2836">
        <w:rPr>
          <w:color w:val="4E67C8" w:themeColor="accent1"/>
          <w:sz w:val="24"/>
          <w:szCs w:val="24"/>
        </w:rPr>
        <w:t>[address of dealership]</w:t>
      </w:r>
      <w:r w:rsidR="00BF2836" w:rsidRPr="00BF2836">
        <w:rPr>
          <w:color w:val="4E67C8" w:themeColor="accent1"/>
          <w:sz w:val="24"/>
          <w:szCs w:val="24"/>
        </w:rPr>
        <w:t>.</w:t>
      </w:r>
      <w:r w:rsidR="00306B3D" w:rsidRPr="00BF2836">
        <w:rPr>
          <w:color w:val="4E67C8" w:themeColor="accent1"/>
          <w:sz w:val="24"/>
          <w:szCs w:val="24"/>
        </w:rPr>
        <w:t xml:space="preserve"> </w:t>
      </w:r>
      <w:r w:rsidR="00BF2836">
        <w:rPr>
          <w:sz w:val="24"/>
          <w:szCs w:val="24"/>
        </w:rPr>
        <w:t>Protestant’s telephone number is</w:t>
      </w:r>
      <w:r w:rsidR="00CB45EA">
        <w:rPr>
          <w:sz w:val="24"/>
          <w:szCs w:val="24"/>
        </w:rPr>
        <w:t xml:space="preserve"> </w:t>
      </w:r>
      <w:r w:rsidR="00CB45EA" w:rsidRPr="00E777B2">
        <w:rPr>
          <w:color w:val="4E67C8" w:themeColor="accent1"/>
          <w:sz w:val="24"/>
          <w:szCs w:val="24"/>
        </w:rPr>
        <w:t>[enter telephone number]</w:t>
      </w:r>
      <w:r w:rsidR="00F17E85">
        <w:rPr>
          <w:sz w:val="24"/>
          <w:szCs w:val="24"/>
        </w:rPr>
        <w:t>.</w:t>
      </w:r>
    </w:p>
    <w:p w:rsidR="00BE21A8" w:rsidRDefault="009B1198" w:rsidP="009B1198">
      <w:pPr>
        <w:pStyle w:val="NoSpacing"/>
        <w:spacing w:line="360" w:lineRule="auto"/>
        <w:rPr>
          <w:sz w:val="24"/>
          <w:szCs w:val="24"/>
        </w:rPr>
      </w:pPr>
      <w:r>
        <w:rPr>
          <w:sz w:val="24"/>
          <w:szCs w:val="24"/>
        </w:rPr>
        <w:tab/>
        <w:t>2.</w:t>
      </w:r>
      <w:r>
        <w:rPr>
          <w:sz w:val="24"/>
          <w:szCs w:val="24"/>
        </w:rPr>
        <w:tab/>
        <w:t xml:space="preserve">Respondent </w:t>
      </w:r>
      <w:r w:rsidR="00BF2836">
        <w:rPr>
          <w:sz w:val="24"/>
          <w:szCs w:val="24"/>
        </w:rPr>
        <w:t xml:space="preserve">distributes/manufacturer </w:t>
      </w:r>
      <w:r w:rsidR="00BF2836" w:rsidRPr="00BF2836">
        <w:rPr>
          <w:color w:val="4E67C8" w:themeColor="accent1"/>
          <w:sz w:val="24"/>
          <w:szCs w:val="24"/>
        </w:rPr>
        <w:t xml:space="preserve">[enter </w:t>
      </w:r>
      <w:r w:rsidR="00876B5B">
        <w:rPr>
          <w:color w:val="4E67C8" w:themeColor="accent1"/>
          <w:sz w:val="24"/>
          <w:szCs w:val="24"/>
        </w:rPr>
        <w:t>line make</w:t>
      </w:r>
      <w:r w:rsidR="00BF2836" w:rsidRPr="00BF2836">
        <w:rPr>
          <w:color w:val="4E67C8" w:themeColor="accent1"/>
          <w:sz w:val="24"/>
          <w:szCs w:val="24"/>
        </w:rPr>
        <w:t>]</w:t>
      </w:r>
      <w:r>
        <w:rPr>
          <w:sz w:val="24"/>
          <w:szCs w:val="24"/>
        </w:rPr>
        <w:t xml:space="preserve"> </w:t>
      </w:r>
      <w:r w:rsidR="00315F74">
        <w:rPr>
          <w:sz w:val="24"/>
          <w:szCs w:val="24"/>
        </w:rPr>
        <w:t>products and</w:t>
      </w:r>
      <w:r w:rsidR="00475FA6">
        <w:rPr>
          <w:sz w:val="24"/>
          <w:szCs w:val="24"/>
        </w:rPr>
        <w:t xml:space="preserve"> </w:t>
      </w:r>
      <w:r w:rsidR="00315F74">
        <w:rPr>
          <w:sz w:val="24"/>
          <w:szCs w:val="24"/>
        </w:rPr>
        <w:t>is the franchisor of Protes</w:t>
      </w:r>
      <w:r w:rsidR="00475FA6">
        <w:rPr>
          <w:sz w:val="24"/>
          <w:szCs w:val="24"/>
        </w:rPr>
        <w:t>t</w:t>
      </w:r>
      <w:r w:rsidR="00315F74">
        <w:rPr>
          <w:sz w:val="24"/>
          <w:szCs w:val="24"/>
        </w:rPr>
        <w:t>ant.</w:t>
      </w:r>
    </w:p>
    <w:p w:rsidR="009B1198" w:rsidRDefault="009B1198" w:rsidP="009B1198">
      <w:pPr>
        <w:pStyle w:val="NoSpacing"/>
        <w:spacing w:line="360" w:lineRule="auto"/>
        <w:rPr>
          <w:sz w:val="24"/>
          <w:szCs w:val="24"/>
        </w:rPr>
      </w:pPr>
      <w:r>
        <w:rPr>
          <w:sz w:val="24"/>
          <w:szCs w:val="24"/>
        </w:rPr>
        <w:tab/>
        <w:t>3.</w:t>
      </w:r>
      <w:r>
        <w:rPr>
          <w:sz w:val="24"/>
          <w:szCs w:val="24"/>
        </w:rPr>
        <w:tab/>
        <w:t>P</w:t>
      </w:r>
      <w:r w:rsidR="00BF2836">
        <w:rPr>
          <w:sz w:val="24"/>
          <w:szCs w:val="24"/>
        </w:rPr>
        <w:t>rotestant</w:t>
      </w:r>
      <w:r>
        <w:rPr>
          <w:sz w:val="24"/>
          <w:szCs w:val="24"/>
        </w:rPr>
        <w:t xml:space="preserve"> is represented in this matter by </w:t>
      </w:r>
      <w:r w:rsidRPr="003E64A8">
        <w:rPr>
          <w:color w:val="4E67C8" w:themeColor="accent1"/>
          <w:sz w:val="24"/>
          <w:szCs w:val="24"/>
        </w:rPr>
        <w:t xml:space="preserve">[Name of Attorney or </w:t>
      </w:r>
      <w:r w:rsidR="00BF2836" w:rsidRPr="003E64A8">
        <w:rPr>
          <w:color w:val="4E67C8" w:themeColor="accent1"/>
          <w:sz w:val="24"/>
          <w:szCs w:val="24"/>
        </w:rPr>
        <w:t xml:space="preserve">Protestant’s </w:t>
      </w:r>
      <w:r w:rsidR="00BF2836" w:rsidRPr="003E64A8">
        <w:rPr>
          <w:color w:val="4E67C8" w:themeColor="accent1"/>
          <w:sz w:val="24"/>
          <w:szCs w:val="24"/>
        </w:rPr>
        <w:lastRenderedPageBreak/>
        <w:t>Dealer Principal authorized representative</w:t>
      </w:r>
      <w:r w:rsidRPr="003E64A8">
        <w:rPr>
          <w:color w:val="4E67C8" w:themeColor="accent1"/>
          <w:sz w:val="24"/>
          <w:szCs w:val="24"/>
        </w:rPr>
        <w:t>]</w:t>
      </w:r>
      <w:r>
        <w:rPr>
          <w:sz w:val="24"/>
          <w:szCs w:val="24"/>
        </w:rPr>
        <w:t>, whose address</w:t>
      </w:r>
      <w:r w:rsidR="00F910B5">
        <w:rPr>
          <w:sz w:val="24"/>
          <w:szCs w:val="24"/>
        </w:rPr>
        <w:t xml:space="preserve"> </w:t>
      </w:r>
      <w:r>
        <w:rPr>
          <w:sz w:val="24"/>
          <w:szCs w:val="24"/>
        </w:rPr>
        <w:t xml:space="preserve">is </w:t>
      </w:r>
      <w:r w:rsidR="00E777B2" w:rsidRPr="00E777B2">
        <w:rPr>
          <w:color w:val="4E67C8" w:themeColor="accent1"/>
          <w:sz w:val="24"/>
          <w:szCs w:val="24"/>
        </w:rPr>
        <w:t>[enter address]</w:t>
      </w:r>
      <w:r w:rsidR="00F910B5" w:rsidRPr="00E777B2">
        <w:rPr>
          <w:color w:val="4E67C8" w:themeColor="accent1"/>
          <w:sz w:val="24"/>
          <w:szCs w:val="24"/>
        </w:rPr>
        <w:t xml:space="preserve"> </w:t>
      </w:r>
      <w:r w:rsidR="00F910B5">
        <w:rPr>
          <w:sz w:val="24"/>
          <w:szCs w:val="24"/>
        </w:rPr>
        <w:t xml:space="preserve">and telephone number is </w:t>
      </w:r>
      <w:r w:rsidR="00E777B2" w:rsidRPr="00E777B2">
        <w:rPr>
          <w:color w:val="4E67C8" w:themeColor="accent1"/>
          <w:sz w:val="24"/>
          <w:szCs w:val="24"/>
        </w:rPr>
        <w:t>[enter telephone number]</w:t>
      </w:r>
      <w:r w:rsidR="00F910B5">
        <w:rPr>
          <w:sz w:val="24"/>
          <w:szCs w:val="24"/>
        </w:rPr>
        <w:t>.</w:t>
      </w:r>
    </w:p>
    <w:p w:rsidR="00F910B5" w:rsidRDefault="00F910B5" w:rsidP="009B1198">
      <w:pPr>
        <w:pStyle w:val="NoSpacing"/>
        <w:spacing w:line="360" w:lineRule="auto"/>
        <w:rPr>
          <w:sz w:val="24"/>
          <w:szCs w:val="24"/>
        </w:rPr>
      </w:pPr>
      <w:r>
        <w:rPr>
          <w:sz w:val="24"/>
          <w:szCs w:val="24"/>
        </w:rPr>
        <w:tab/>
        <w:t>4.</w:t>
      </w:r>
      <w:r>
        <w:rPr>
          <w:sz w:val="24"/>
          <w:szCs w:val="24"/>
        </w:rPr>
        <w:tab/>
      </w:r>
      <w:r w:rsidR="00BF2836" w:rsidRPr="00BF2836">
        <w:rPr>
          <w:sz w:val="24"/>
          <w:szCs w:val="24"/>
        </w:rPr>
        <w:t xml:space="preserve">On or about </w:t>
      </w:r>
      <w:r w:rsidR="00BF2836" w:rsidRPr="00BF2836">
        <w:rPr>
          <w:color w:val="4E67C8" w:themeColor="accent1"/>
          <w:sz w:val="24"/>
          <w:szCs w:val="24"/>
        </w:rPr>
        <w:t>[enter</w:t>
      </w:r>
      <w:r w:rsidR="00876B5B">
        <w:rPr>
          <w:color w:val="4E67C8" w:themeColor="accent1"/>
          <w:sz w:val="24"/>
          <w:szCs w:val="24"/>
        </w:rPr>
        <w:t xml:space="preserve"> a</w:t>
      </w:r>
      <w:r w:rsidR="00BF2836" w:rsidRPr="00BF2836">
        <w:rPr>
          <w:color w:val="4E67C8" w:themeColor="accent1"/>
          <w:sz w:val="24"/>
          <w:szCs w:val="24"/>
        </w:rPr>
        <w:t xml:space="preserve"> date]</w:t>
      </w:r>
      <w:r w:rsidR="00BF2836">
        <w:rPr>
          <w:sz w:val="24"/>
          <w:szCs w:val="24"/>
        </w:rPr>
        <w:t xml:space="preserve">, Protestant received from Respondent a notice that Respondent intends to </w:t>
      </w:r>
      <w:r w:rsidR="00343507">
        <w:rPr>
          <w:sz w:val="24"/>
          <w:szCs w:val="24"/>
        </w:rPr>
        <w:t xml:space="preserve">establish a </w:t>
      </w:r>
      <w:r w:rsidR="00343507" w:rsidRPr="00343507">
        <w:rPr>
          <w:color w:val="4E67C8" w:themeColor="accent1"/>
          <w:sz w:val="24"/>
          <w:szCs w:val="24"/>
        </w:rPr>
        <w:t>[</w:t>
      </w:r>
      <w:r w:rsidR="00876B5B">
        <w:rPr>
          <w:color w:val="4E67C8" w:themeColor="accent1"/>
          <w:sz w:val="24"/>
          <w:szCs w:val="24"/>
        </w:rPr>
        <w:t xml:space="preserve">line </w:t>
      </w:r>
      <w:r w:rsidR="00343507" w:rsidRPr="00343507">
        <w:rPr>
          <w:color w:val="4E67C8" w:themeColor="accent1"/>
          <w:sz w:val="24"/>
          <w:szCs w:val="24"/>
        </w:rPr>
        <w:t xml:space="preserve">make of vehicle] </w:t>
      </w:r>
      <w:r w:rsidR="00343507">
        <w:rPr>
          <w:sz w:val="24"/>
          <w:szCs w:val="24"/>
        </w:rPr>
        <w:t xml:space="preserve">dealership at </w:t>
      </w:r>
      <w:r w:rsidR="00343507" w:rsidRPr="00343507">
        <w:rPr>
          <w:color w:val="4E67C8" w:themeColor="accent1"/>
          <w:sz w:val="24"/>
          <w:szCs w:val="24"/>
        </w:rPr>
        <w:t>[enter address]</w:t>
      </w:r>
      <w:r w:rsidR="00BF2836" w:rsidRPr="00343507">
        <w:rPr>
          <w:sz w:val="24"/>
          <w:szCs w:val="24"/>
        </w:rPr>
        <w:t>.</w:t>
      </w:r>
    </w:p>
    <w:p w:rsidR="00BF2836" w:rsidRPr="00BF2836" w:rsidRDefault="00BF2836" w:rsidP="00BF2836">
      <w:pPr>
        <w:pStyle w:val="NoSpacing"/>
        <w:spacing w:line="360" w:lineRule="auto"/>
        <w:ind w:firstLine="720"/>
        <w:rPr>
          <w:b/>
        </w:rPr>
      </w:pPr>
      <w:r w:rsidRPr="00BF2836">
        <w:rPr>
          <w:b/>
          <w:color w:val="F14124" w:themeColor="accent6"/>
        </w:rPr>
        <w:t xml:space="preserve">[Note: the protest needs to be filed with the Board within </w:t>
      </w:r>
      <w:r w:rsidR="00343507">
        <w:rPr>
          <w:b/>
          <w:color w:val="F14124" w:themeColor="accent6"/>
        </w:rPr>
        <w:t>20</w:t>
      </w:r>
      <w:r w:rsidRPr="00BF2836">
        <w:rPr>
          <w:b/>
          <w:color w:val="F14124" w:themeColor="accent6"/>
        </w:rPr>
        <w:t xml:space="preserve"> calendar days of receipt of the notice]</w:t>
      </w:r>
    </w:p>
    <w:p w:rsidR="00F910B5" w:rsidRDefault="00F910B5" w:rsidP="009B1198">
      <w:pPr>
        <w:pStyle w:val="NoSpacing"/>
        <w:spacing w:line="360" w:lineRule="auto"/>
        <w:rPr>
          <w:sz w:val="24"/>
          <w:szCs w:val="24"/>
        </w:rPr>
      </w:pPr>
      <w:r>
        <w:rPr>
          <w:sz w:val="24"/>
          <w:szCs w:val="24"/>
        </w:rPr>
        <w:tab/>
        <w:t>5.</w:t>
      </w:r>
      <w:r>
        <w:rPr>
          <w:sz w:val="24"/>
          <w:szCs w:val="24"/>
        </w:rPr>
        <w:tab/>
      </w:r>
      <w:r w:rsidR="00343507">
        <w:rPr>
          <w:sz w:val="24"/>
          <w:szCs w:val="24"/>
        </w:rPr>
        <w:t>Protestant is located within the relevant market area of the proposed location</w:t>
      </w:r>
      <w:r w:rsidR="003E64A8">
        <w:rPr>
          <w:sz w:val="24"/>
          <w:szCs w:val="24"/>
        </w:rPr>
        <w:t>.</w:t>
      </w:r>
    </w:p>
    <w:p w:rsidR="00F910B5" w:rsidRDefault="00F910B5" w:rsidP="009B1198">
      <w:pPr>
        <w:pStyle w:val="NoSpacing"/>
        <w:spacing w:line="360" w:lineRule="auto"/>
        <w:rPr>
          <w:sz w:val="24"/>
          <w:szCs w:val="24"/>
        </w:rPr>
      </w:pPr>
      <w:r>
        <w:rPr>
          <w:sz w:val="24"/>
          <w:szCs w:val="24"/>
        </w:rPr>
        <w:tab/>
        <w:t>6.</w:t>
      </w:r>
      <w:r>
        <w:rPr>
          <w:sz w:val="24"/>
          <w:szCs w:val="24"/>
        </w:rPr>
        <w:tab/>
      </w:r>
      <w:r w:rsidR="00343507">
        <w:rPr>
          <w:sz w:val="24"/>
          <w:szCs w:val="24"/>
        </w:rPr>
        <w:t xml:space="preserve">There is good cause </w:t>
      </w:r>
      <w:r w:rsidR="00BD4A8B">
        <w:rPr>
          <w:sz w:val="24"/>
          <w:szCs w:val="24"/>
        </w:rPr>
        <w:t xml:space="preserve">under </w:t>
      </w:r>
      <w:r w:rsidR="00343507">
        <w:rPr>
          <w:sz w:val="24"/>
          <w:szCs w:val="24"/>
        </w:rPr>
        <w:t>the existing circumstances for not permitting the establishment of the additional dealership, the reason for which include the fol</w:t>
      </w:r>
      <w:r w:rsidR="00BD4A8B">
        <w:rPr>
          <w:sz w:val="24"/>
          <w:szCs w:val="24"/>
        </w:rPr>
        <w:t>l</w:t>
      </w:r>
      <w:r w:rsidR="00343507">
        <w:rPr>
          <w:sz w:val="24"/>
          <w:szCs w:val="24"/>
        </w:rPr>
        <w:t>owing</w:t>
      </w:r>
      <w:r w:rsidR="003E64A8">
        <w:rPr>
          <w:sz w:val="24"/>
          <w:szCs w:val="24"/>
        </w:rPr>
        <w:t>:</w:t>
      </w:r>
    </w:p>
    <w:p w:rsidR="00F910B5" w:rsidRDefault="00F910B5" w:rsidP="009B1198">
      <w:pPr>
        <w:pStyle w:val="NoSpacing"/>
        <w:spacing w:line="360" w:lineRule="auto"/>
        <w:rPr>
          <w:sz w:val="24"/>
          <w:szCs w:val="24"/>
        </w:rPr>
      </w:pPr>
      <w:r>
        <w:rPr>
          <w:sz w:val="24"/>
          <w:szCs w:val="24"/>
        </w:rPr>
        <w:tab/>
      </w:r>
      <w:r w:rsidR="003E64A8">
        <w:rPr>
          <w:sz w:val="24"/>
          <w:szCs w:val="24"/>
        </w:rPr>
        <w:t>(a)</w:t>
      </w:r>
      <w:r w:rsidR="003E64A8">
        <w:rPr>
          <w:sz w:val="24"/>
          <w:szCs w:val="24"/>
        </w:rPr>
        <w:tab/>
      </w:r>
      <w:r w:rsidR="00BD4A8B">
        <w:rPr>
          <w:sz w:val="24"/>
          <w:szCs w:val="24"/>
        </w:rPr>
        <w:t>Protestant has made a substantial and permanent investment in the dealership.</w:t>
      </w:r>
    </w:p>
    <w:p w:rsidR="005F0547" w:rsidRDefault="005F0547" w:rsidP="009B1198">
      <w:pPr>
        <w:pStyle w:val="NoSpacing"/>
        <w:spacing w:line="360" w:lineRule="auto"/>
        <w:rPr>
          <w:sz w:val="24"/>
          <w:szCs w:val="24"/>
        </w:rPr>
      </w:pPr>
      <w:r>
        <w:rPr>
          <w:sz w:val="24"/>
          <w:szCs w:val="24"/>
        </w:rPr>
        <w:tab/>
        <w:t>(b)</w:t>
      </w:r>
      <w:r>
        <w:rPr>
          <w:sz w:val="24"/>
          <w:szCs w:val="24"/>
        </w:rPr>
        <w:tab/>
      </w:r>
      <w:r w:rsidR="00BD4A8B">
        <w:rPr>
          <w:sz w:val="24"/>
          <w:szCs w:val="24"/>
        </w:rPr>
        <w:t>There will be an adverse effect upon the retail motor vehicle business and the consuming</w:t>
      </w:r>
      <w:r w:rsidR="003D473F">
        <w:rPr>
          <w:sz w:val="24"/>
          <w:szCs w:val="24"/>
        </w:rPr>
        <w:t xml:space="preserve"> public in the relevant market area.</w:t>
      </w:r>
    </w:p>
    <w:p w:rsidR="005F0547" w:rsidRDefault="005F0547" w:rsidP="009B1198">
      <w:pPr>
        <w:pStyle w:val="NoSpacing"/>
        <w:spacing w:line="360" w:lineRule="auto"/>
        <w:rPr>
          <w:sz w:val="24"/>
          <w:szCs w:val="24"/>
        </w:rPr>
      </w:pPr>
      <w:r>
        <w:rPr>
          <w:sz w:val="24"/>
          <w:szCs w:val="24"/>
        </w:rPr>
        <w:tab/>
        <w:t>(c)</w:t>
      </w:r>
      <w:r>
        <w:rPr>
          <w:sz w:val="24"/>
          <w:szCs w:val="24"/>
        </w:rPr>
        <w:tab/>
      </w:r>
      <w:r w:rsidR="003D473F">
        <w:rPr>
          <w:sz w:val="24"/>
          <w:szCs w:val="24"/>
        </w:rPr>
        <w:t>It would be injurious to the public welfare for the additional franchise to be established.</w:t>
      </w:r>
    </w:p>
    <w:p w:rsidR="005F0547" w:rsidRDefault="005F0547" w:rsidP="009B1198">
      <w:pPr>
        <w:pStyle w:val="NoSpacing"/>
        <w:spacing w:line="360" w:lineRule="auto"/>
        <w:rPr>
          <w:sz w:val="24"/>
          <w:szCs w:val="24"/>
        </w:rPr>
      </w:pPr>
      <w:r>
        <w:rPr>
          <w:sz w:val="24"/>
          <w:szCs w:val="24"/>
        </w:rPr>
        <w:tab/>
        <w:t>(d)</w:t>
      </w:r>
      <w:r>
        <w:rPr>
          <w:sz w:val="24"/>
          <w:szCs w:val="24"/>
        </w:rPr>
        <w:tab/>
      </w:r>
      <w:r w:rsidR="003D473F">
        <w:rPr>
          <w:sz w:val="24"/>
          <w:szCs w:val="24"/>
        </w:rPr>
        <w:t xml:space="preserve">The </w:t>
      </w:r>
      <w:r w:rsidR="003D473F" w:rsidRPr="0038694A">
        <w:rPr>
          <w:color w:val="4E67C8" w:themeColor="accent1"/>
          <w:sz w:val="24"/>
          <w:szCs w:val="24"/>
        </w:rPr>
        <w:t xml:space="preserve">[enter </w:t>
      </w:r>
      <w:r w:rsidR="00876B5B">
        <w:rPr>
          <w:color w:val="4E67C8" w:themeColor="accent1"/>
          <w:sz w:val="24"/>
          <w:szCs w:val="24"/>
        </w:rPr>
        <w:t xml:space="preserve">line </w:t>
      </w:r>
      <w:r w:rsidR="003D473F" w:rsidRPr="0038694A">
        <w:rPr>
          <w:color w:val="4E67C8" w:themeColor="accent1"/>
          <w:sz w:val="24"/>
          <w:szCs w:val="24"/>
        </w:rPr>
        <w:t>make of vehicle]</w:t>
      </w:r>
      <w:r w:rsidR="003D473F">
        <w:rPr>
          <w:sz w:val="24"/>
          <w:szCs w:val="24"/>
        </w:rPr>
        <w:t xml:space="preserve"> franchisees in the relevant market area are providing adequate competition and convenient consumer care for </w:t>
      </w:r>
      <w:r w:rsidR="003D473F" w:rsidRPr="0038694A">
        <w:rPr>
          <w:color w:val="4E67C8" w:themeColor="accent1"/>
          <w:sz w:val="24"/>
          <w:szCs w:val="24"/>
        </w:rPr>
        <w:t xml:space="preserve">[enter </w:t>
      </w:r>
      <w:r w:rsidR="00876B5B">
        <w:rPr>
          <w:color w:val="4E67C8" w:themeColor="accent1"/>
          <w:sz w:val="24"/>
          <w:szCs w:val="24"/>
        </w:rPr>
        <w:t xml:space="preserve">line </w:t>
      </w:r>
      <w:r w:rsidR="003D473F" w:rsidRPr="0038694A">
        <w:rPr>
          <w:color w:val="4E67C8" w:themeColor="accent1"/>
          <w:sz w:val="24"/>
          <w:szCs w:val="24"/>
        </w:rPr>
        <w:t>make of vehicle]</w:t>
      </w:r>
      <w:r w:rsidR="003D473F">
        <w:rPr>
          <w:sz w:val="24"/>
          <w:szCs w:val="24"/>
        </w:rPr>
        <w:t xml:space="preserve"> vehicles including adequate motor vehicles sales and service facilities, equipment, supply of vehicle parts, and qualified service personnel. </w:t>
      </w:r>
    </w:p>
    <w:p w:rsidR="005F0547" w:rsidRDefault="005F0547" w:rsidP="009B1198">
      <w:pPr>
        <w:pStyle w:val="NoSpacing"/>
        <w:spacing w:line="360" w:lineRule="auto"/>
        <w:rPr>
          <w:sz w:val="24"/>
          <w:szCs w:val="24"/>
        </w:rPr>
      </w:pPr>
      <w:r>
        <w:rPr>
          <w:sz w:val="24"/>
          <w:szCs w:val="24"/>
        </w:rPr>
        <w:tab/>
        <w:t>(e)</w:t>
      </w:r>
      <w:r>
        <w:rPr>
          <w:sz w:val="24"/>
          <w:szCs w:val="24"/>
        </w:rPr>
        <w:tab/>
      </w:r>
      <w:r w:rsidR="003D473F">
        <w:rPr>
          <w:rFonts w:ascii="Times New Roman" w:hAnsi="Times New Roman"/>
          <w:sz w:val="24"/>
        </w:rPr>
        <w:t>The establishment of the additional franchise would not be in the public interest</w:t>
      </w:r>
      <w:r>
        <w:rPr>
          <w:sz w:val="24"/>
          <w:szCs w:val="24"/>
        </w:rPr>
        <w:t>.</w:t>
      </w:r>
    </w:p>
    <w:p w:rsidR="005F0547" w:rsidRDefault="005F0547" w:rsidP="009B1198">
      <w:pPr>
        <w:pStyle w:val="NoSpacing"/>
        <w:spacing w:line="360" w:lineRule="auto"/>
        <w:rPr>
          <w:sz w:val="24"/>
          <w:szCs w:val="24"/>
        </w:rPr>
      </w:pPr>
      <w:r>
        <w:rPr>
          <w:sz w:val="24"/>
          <w:szCs w:val="24"/>
        </w:rPr>
        <w:tab/>
        <w:t>(f)</w:t>
      </w:r>
      <w:r>
        <w:rPr>
          <w:sz w:val="24"/>
          <w:szCs w:val="24"/>
        </w:rPr>
        <w:tab/>
      </w:r>
      <w:r w:rsidR="003D473F">
        <w:rPr>
          <w:rFonts w:ascii="Times New Roman" w:hAnsi="Times New Roman"/>
          <w:sz w:val="24"/>
        </w:rPr>
        <w:t>Other circumstances that would support the claim that there is good cause not to allow the proposed establishment</w:t>
      </w:r>
      <w:r>
        <w:rPr>
          <w:sz w:val="24"/>
          <w:szCs w:val="24"/>
        </w:rPr>
        <w:t>.</w:t>
      </w:r>
    </w:p>
    <w:p w:rsidR="00F910B5" w:rsidRDefault="003F7B25" w:rsidP="00F910B5">
      <w:pPr>
        <w:pStyle w:val="NoSpacing"/>
        <w:spacing w:line="360" w:lineRule="auto"/>
        <w:rPr>
          <w:sz w:val="24"/>
          <w:szCs w:val="24"/>
        </w:rPr>
      </w:pPr>
      <w:r>
        <w:rPr>
          <w:sz w:val="24"/>
          <w:szCs w:val="24"/>
        </w:rPr>
        <w:tab/>
      </w:r>
      <w:r w:rsidR="005F0547">
        <w:rPr>
          <w:sz w:val="24"/>
          <w:szCs w:val="24"/>
        </w:rPr>
        <w:t>7</w:t>
      </w:r>
      <w:r w:rsidR="00F910B5">
        <w:rPr>
          <w:sz w:val="24"/>
          <w:szCs w:val="24"/>
        </w:rPr>
        <w:t>.</w:t>
      </w:r>
      <w:r w:rsidR="00F910B5">
        <w:rPr>
          <w:sz w:val="24"/>
          <w:szCs w:val="24"/>
        </w:rPr>
        <w:tab/>
      </w:r>
      <w:r w:rsidR="001D5E41" w:rsidRPr="001D5E41">
        <w:rPr>
          <w:sz w:val="24"/>
          <w:szCs w:val="24"/>
        </w:rPr>
        <w:t xml:space="preserve">Protestant and its attorney(s) desire to appear before the Board and estimate that the hearing in this matter will take </w:t>
      </w:r>
      <w:r w:rsidR="008619E6" w:rsidRPr="008619E6">
        <w:rPr>
          <w:color w:val="4E67C8" w:themeColor="accent1"/>
          <w:sz w:val="24"/>
          <w:szCs w:val="24"/>
        </w:rPr>
        <w:t xml:space="preserve">[enter number of days] </w:t>
      </w:r>
      <w:r w:rsidR="001D5E41" w:rsidRPr="001D5E41">
        <w:rPr>
          <w:sz w:val="24"/>
          <w:szCs w:val="24"/>
        </w:rPr>
        <w:t>days to complete.</w:t>
      </w:r>
    </w:p>
    <w:p w:rsidR="00F910B5" w:rsidRDefault="001D5E41" w:rsidP="00F910B5">
      <w:pPr>
        <w:pStyle w:val="NoSpacing"/>
        <w:spacing w:line="360" w:lineRule="auto"/>
        <w:rPr>
          <w:sz w:val="24"/>
          <w:szCs w:val="24"/>
        </w:rPr>
      </w:pPr>
      <w:r>
        <w:rPr>
          <w:sz w:val="24"/>
          <w:szCs w:val="24"/>
        </w:rPr>
        <w:tab/>
        <w:t>8.</w:t>
      </w:r>
      <w:r>
        <w:rPr>
          <w:sz w:val="24"/>
          <w:szCs w:val="24"/>
        </w:rPr>
        <w:tab/>
        <w:t>A Pre-Hearing Conference is requested.</w:t>
      </w:r>
    </w:p>
    <w:p w:rsidR="001D5E41" w:rsidRDefault="001D5E41" w:rsidP="00F910B5">
      <w:pPr>
        <w:pStyle w:val="NoSpacing"/>
        <w:spacing w:line="360" w:lineRule="auto"/>
        <w:rPr>
          <w:sz w:val="24"/>
          <w:szCs w:val="24"/>
        </w:rPr>
      </w:pPr>
      <w:r>
        <w:rPr>
          <w:sz w:val="24"/>
          <w:szCs w:val="24"/>
        </w:rPr>
        <w:tab/>
        <w:t>WHEREFORE, Protestant pray as follows:</w:t>
      </w:r>
    </w:p>
    <w:p w:rsidR="001D5E41" w:rsidRDefault="001D5E41" w:rsidP="00F910B5">
      <w:pPr>
        <w:pStyle w:val="NoSpacing"/>
        <w:spacing w:line="360" w:lineRule="auto"/>
        <w:rPr>
          <w:sz w:val="24"/>
          <w:szCs w:val="24"/>
        </w:rPr>
      </w:pPr>
      <w:r>
        <w:rPr>
          <w:sz w:val="24"/>
          <w:szCs w:val="24"/>
        </w:rPr>
        <w:tab/>
        <w:t>1.</w:t>
      </w:r>
      <w:r>
        <w:rPr>
          <w:sz w:val="24"/>
          <w:szCs w:val="24"/>
        </w:rPr>
        <w:tab/>
        <w:t>That the Board (or its authorized representati</w:t>
      </w:r>
      <w:r w:rsidR="00315F74">
        <w:rPr>
          <w:sz w:val="24"/>
          <w:szCs w:val="24"/>
        </w:rPr>
        <w:t>ve) immediately advise Responde</w:t>
      </w:r>
      <w:r>
        <w:rPr>
          <w:sz w:val="24"/>
          <w:szCs w:val="24"/>
        </w:rPr>
        <w:t>nt that a timely protest has been filed;</w:t>
      </w:r>
    </w:p>
    <w:p w:rsidR="001D5E41" w:rsidRDefault="001D5E41" w:rsidP="00F910B5">
      <w:pPr>
        <w:pStyle w:val="NoSpacing"/>
        <w:spacing w:line="360" w:lineRule="auto"/>
        <w:rPr>
          <w:sz w:val="24"/>
          <w:szCs w:val="24"/>
        </w:rPr>
      </w:pPr>
      <w:r>
        <w:rPr>
          <w:sz w:val="24"/>
          <w:szCs w:val="24"/>
        </w:rPr>
        <w:tab/>
        <w:t>2.</w:t>
      </w:r>
      <w:r>
        <w:rPr>
          <w:sz w:val="24"/>
          <w:szCs w:val="24"/>
        </w:rPr>
        <w:tab/>
        <w:t>That a hearing of the Protest is required pursuant to Vehicle Code section 3066; and,</w:t>
      </w:r>
    </w:p>
    <w:p w:rsidR="001D5E41" w:rsidRDefault="001D5E41" w:rsidP="00F910B5">
      <w:pPr>
        <w:pStyle w:val="NoSpacing"/>
        <w:spacing w:line="360" w:lineRule="auto"/>
        <w:rPr>
          <w:sz w:val="24"/>
          <w:szCs w:val="24"/>
        </w:rPr>
      </w:pPr>
      <w:r>
        <w:rPr>
          <w:sz w:val="24"/>
          <w:szCs w:val="24"/>
        </w:rPr>
        <w:tab/>
        <w:t>3.</w:t>
      </w:r>
      <w:r>
        <w:rPr>
          <w:sz w:val="24"/>
          <w:szCs w:val="24"/>
        </w:rPr>
        <w:tab/>
      </w:r>
      <w:r w:rsidR="003D473F" w:rsidRPr="00556232">
        <w:rPr>
          <w:rFonts w:ascii="Times New Roman" w:hAnsi="Times New Roman"/>
          <w:sz w:val="24"/>
          <w:szCs w:val="24"/>
        </w:rPr>
        <w:t>That</w:t>
      </w:r>
      <w:r w:rsidR="003D473F">
        <w:rPr>
          <w:rFonts w:ascii="Times New Roman" w:hAnsi="Times New Roman"/>
          <w:sz w:val="24"/>
          <w:szCs w:val="24"/>
        </w:rPr>
        <w:t>, pursuant to Vehicle Code s</w:t>
      </w:r>
      <w:r w:rsidR="003D473F" w:rsidRPr="00556232">
        <w:rPr>
          <w:rFonts w:ascii="Times New Roman" w:hAnsi="Times New Roman"/>
          <w:sz w:val="24"/>
          <w:szCs w:val="24"/>
        </w:rPr>
        <w:t>ections 306</w:t>
      </w:r>
      <w:r w:rsidR="003D473F">
        <w:rPr>
          <w:rFonts w:ascii="Times New Roman" w:hAnsi="Times New Roman"/>
          <w:sz w:val="24"/>
          <w:szCs w:val="24"/>
        </w:rPr>
        <w:t>2</w:t>
      </w:r>
      <w:r w:rsidR="003D473F" w:rsidRPr="00556232">
        <w:rPr>
          <w:rFonts w:ascii="Times New Roman" w:hAnsi="Times New Roman"/>
          <w:sz w:val="24"/>
          <w:szCs w:val="24"/>
        </w:rPr>
        <w:t xml:space="preserve"> and 306</w:t>
      </w:r>
      <w:r w:rsidR="003D473F">
        <w:rPr>
          <w:rFonts w:ascii="Times New Roman" w:hAnsi="Times New Roman"/>
          <w:sz w:val="24"/>
          <w:szCs w:val="24"/>
        </w:rPr>
        <w:t>3</w:t>
      </w:r>
      <w:r w:rsidR="003D473F" w:rsidRPr="00556232">
        <w:rPr>
          <w:rFonts w:ascii="Times New Roman" w:hAnsi="Times New Roman"/>
          <w:sz w:val="24"/>
          <w:szCs w:val="24"/>
        </w:rPr>
        <w:t xml:space="preserve">, Respondent may not </w:t>
      </w:r>
      <w:r w:rsidR="003D473F">
        <w:rPr>
          <w:rFonts w:ascii="Times New Roman" w:hAnsi="Times New Roman"/>
          <w:sz w:val="24"/>
          <w:szCs w:val="24"/>
        </w:rPr>
        <w:t>establish the proposed dealership</w:t>
      </w:r>
      <w:r w:rsidR="003D473F" w:rsidRPr="00556232">
        <w:rPr>
          <w:rFonts w:ascii="Times New Roman" w:hAnsi="Times New Roman"/>
          <w:sz w:val="24"/>
          <w:szCs w:val="24"/>
        </w:rPr>
        <w:t xml:space="preserve"> </w:t>
      </w:r>
      <w:r w:rsidR="003D473F">
        <w:rPr>
          <w:rFonts w:ascii="Times New Roman" w:hAnsi="Times New Roman"/>
          <w:sz w:val="24"/>
          <w:szCs w:val="24"/>
        </w:rPr>
        <w:t xml:space="preserve">if </w:t>
      </w:r>
      <w:r w:rsidR="003D473F" w:rsidRPr="00556232">
        <w:rPr>
          <w:rFonts w:ascii="Times New Roman" w:hAnsi="Times New Roman"/>
          <w:sz w:val="24"/>
          <w:szCs w:val="24"/>
        </w:rPr>
        <w:t xml:space="preserve">the Board </w:t>
      </w:r>
      <w:r w:rsidR="003D473F">
        <w:rPr>
          <w:rFonts w:ascii="Times New Roman" w:hAnsi="Times New Roman"/>
          <w:sz w:val="24"/>
          <w:szCs w:val="24"/>
        </w:rPr>
        <w:t>determines</w:t>
      </w:r>
      <w:r w:rsidR="003D473F" w:rsidRPr="00556232">
        <w:rPr>
          <w:rFonts w:ascii="Times New Roman" w:hAnsi="Times New Roman"/>
          <w:sz w:val="24"/>
          <w:szCs w:val="24"/>
        </w:rPr>
        <w:t xml:space="preserve"> that</w:t>
      </w:r>
      <w:r w:rsidR="003D473F">
        <w:rPr>
          <w:rFonts w:ascii="Times New Roman" w:hAnsi="Times New Roman"/>
          <w:sz w:val="24"/>
          <w:szCs w:val="24"/>
        </w:rPr>
        <w:t xml:space="preserve"> there is good cause for not permitting the establishment of the proposed dealership</w:t>
      </w:r>
      <w:r>
        <w:rPr>
          <w:sz w:val="24"/>
          <w:szCs w:val="24"/>
        </w:rPr>
        <w:t>.</w:t>
      </w:r>
    </w:p>
    <w:p w:rsidR="001D5E41" w:rsidRDefault="001D5E41" w:rsidP="00F910B5">
      <w:pPr>
        <w:pStyle w:val="NoSpacing"/>
        <w:spacing w:line="360" w:lineRule="auto"/>
        <w:rPr>
          <w:sz w:val="24"/>
          <w:szCs w:val="24"/>
        </w:rPr>
      </w:pPr>
    </w:p>
    <w:p w:rsidR="00F910B5" w:rsidRDefault="00F910B5" w:rsidP="00F910B5">
      <w:pPr>
        <w:pStyle w:val="NoSpacing"/>
        <w:spacing w:line="360" w:lineRule="auto"/>
        <w:rPr>
          <w:sz w:val="24"/>
          <w:szCs w:val="24"/>
        </w:rPr>
      </w:pPr>
      <w:r>
        <w:rPr>
          <w:sz w:val="24"/>
          <w:szCs w:val="24"/>
        </w:rPr>
        <w:t>Date:</w:t>
      </w:r>
      <w:r>
        <w:rPr>
          <w:sz w:val="24"/>
          <w:szCs w:val="24"/>
        </w:rPr>
        <w:tab/>
      </w:r>
      <w:r w:rsidR="00E777B2" w:rsidRPr="00E777B2">
        <w:rPr>
          <w:color w:val="4E67C8" w:themeColor="accent1"/>
          <w:sz w:val="24"/>
          <w:szCs w:val="24"/>
        </w:rPr>
        <w:t>[enter date]</w:t>
      </w:r>
    </w:p>
    <w:p w:rsidR="00F910B5" w:rsidRDefault="00F910B5" w:rsidP="009B1198">
      <w:pPr>
        <w:pStyle w:val="NoSpacing"/>
        <w:spacing w:line="360" w:lineRule="auto"/>
        <w:rPr>
          <w:sz w:val="24"/>
          <w:szCs w:val="24"/>
        </w:rPr>
      </w:pPr>
    </w:p>
    <w:p w:rsidR="00F910B5" w:rsidRDefault="00F910B5" w:rsidP="009B1198">
      <w:pPr>
        <w:pStyle w:val="NoSpacing"/>
        <w:spacing w:line="360" w:lineRule="auto"/>
        <w:rPr>
          <w:sz w:val="24"/>
          <w:szCs w:val="24"/>
        </w:rPr>
      </w:pPr>
    </w:p>
    <w:p w:rsidR="00F910B5" w:rsidRPr="00E777B2"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left="86" w:firstLine="3744"/>
        <w:jc w:val="center"/>
        <w:rPr>
          <w:rFonts w:ascii="Times New Roman" w:hAnsi="Times New Roman"/>
          <w:color w:val="4E67C8" w:themeColor="accent1"/>
          <w:sz w:val="24"/>
        </w:rPr>
      </w:pPr>
      <w:r>
        <w:rPr>
          <w:rFonts w:ascii="Times New Roman" w:hAnsi="Times New Roman"/>
          <w:sz w:val="24"/>
        </w:rPr>
        <w:t>By</w:t>
      </w:r>
      <w:r w:rsidR="00E777B2">
        <w:rPr>
          <w:rFonts w:ascii="Times New Roman" w:hAnsi="Times New Roman"/>
          <w:sz w:val="24"/>
        </w:rPr>
        <w:t xml:space="preserve"> </w:t>
      </w:r>
      <w:r w:rsidR="00E777B2" w:rsidRPr="00E777B2">
        <w:rPr>
          <w:rFonts w:ascii="Times New Roman" w:hAnsi="Times New Roman"/>
          <w:color w:val="4E67C8" w:themeColor="accent1"/>
          <w:sz w:val="24"/>
        </w:rPr>
        <w:t>[signature]</w:t>
      </w:r>
    </w:p>
    <w:p w:rsidR="00F910B5"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r>
        <w:rPr>
          <w:rFonts w:ascii="Times New Roman" w:hAnsi="Times New Roman"/>
          <w:color w:val="FF0000"/>
          <w:sz w:val="24"/>
        </w:rPr>
        <w:t>Attorney(s) name(s)</w:t>
      </w: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*THE PETITION MAY NOT BE PROCESSED WITHOUT AN</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ATTACHED PROOF OF SERVICE AND A $200.00 FILING FEE</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PAID BY CHECK, MONEY ORDER OR CREDIT CARD</w:t>
      </w:r>
    </w:p>
    <w:p w:rsidR="00F910B5"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TO COVER PETITIONER’S FILING FEE*</w:t>
      </w:r>
    </w:p>
    <w:p w:rsidR="00F910B5" w:rsidRDefault="00F910B5" w:rsidP="00CB45EA">
      <w:pPr>
        <w:spacing w:line="240" w:lineRule="auto"/>
        <w:ind w:firstLine="0"/>
        <w:rPr>
          <w:rFonts w:ascii="Times New Roman" w:hAnsi="Times New Roman"/>
          <w:smallCaps/>
          <w:color w:val="FF0000"/>
          <w:sz w:val="24"/>
          <w:szCs w:val="24"/>
        </w:rPr>
      </w:pPr>
    </w:p>
    <w:p w:rsidR="00D96EEC" w:rsidRDefault="00D96EEC" w:rsidP="00CB45EA">
      <w:pPr>
        <w:spacing w:line="240" w:lineRule="auto"/>
        <w:ind w:firstLine="0"/>
        <w:rPr>
          <w:rFonts w:ascii="Times New Roman" w:hAnsi="Times New Roman"/>
          <w:smallCaps/>
          <w:color w:val="FF0000"/>
          <w:sz w:val="24"/>
          <w:szCs w:val="24"/>
        </w:rPr>
      </w:pPr>
    </w:p>
    <w:p w:rsidR="00F910B5" w:rsidRDefault="00F910B5" w:rsidP="00CB45EA">
      <w:pPr>
        <w:pStyle w:val="NoSpacing"/>
        <w:spacing w:line="360" w:lineRule="auto"/>
        <w:rPr>
          <w:rFonts w:ascii="Times New Roman" w:hAnsi="Times New Roman"/>
          <w:smallCaps/>
          <w:color w:val="FF0000"/>
          <w:sz w:val="24"/>
          <w:szCs w:val="24"/>
        </w:rPr>
      </w:pPr>
      <w:r>
        <w:rPr>
          <w:rFonts w:ascii="Times New Roman" w:hAnsi="Times New Roman"/>
          <w:smallCaps/>
          <w:color w:val="FF0000"/>
          <w:sz w:val="24"/>
          <w:szCs w:val="24"/>
        </w:rPr>
        <w:t>* Contact the Board for instructions on credit card payments.</w:t>
      </w: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Default="00D96EEC" w:rsidP="00F910B5">
      <w:pPr>
        <w:pStyle w:val="NoSpacing"/>
        <w:spacing w:line="360" w:lineRule="auto"/>
        <w:jc w:val="both"/>
        <w:rPr>
          <w:rFonts w:ascii="Arial" w:hAnsi="Arial" w:cs="Arial"/>
        </w:rPr>
      </w:pPr>
    </w:p>
    <w:p w:rsidR="00D96EEC" w:rsidRPr="00F17E85" w:rsidRDefault="00D96EEC" w:rsidP="00F910B5">
      <w:pPr>
        <w:pStyle w:val="NoSpacing"/>
        <w:spacing w:line="360" w:lineRule="auto"/>
        <w:jc w:val="both"/>
        <w:rPr>
          <w:sz w:val="24"/>
          <w:szCs w:val="24"/>
        </w:rPr>
      </w:pPr>
      <w:r>
        <w:rPr>
          <w:rFonts w:ascii="Arial" w:hAnsi="Arial" w:cs="Arial"/>
        </w:rPr>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1D5E41"/>
    <w:rsid w:val="001D62EE"/>
    <w:rsid w:val="0022340C"/>
    <w:rsid w:val="002659FD"/>
    <w:rsid w:val="00306B3D"/>
    <w:rsid w:val="00315F74"/>
    <w:rsid w:val="00323377"/>
    <w:rsid w:val="00343507"/>
    <w:rsid w:val="0038694A"/>
    <w:rsid w:val="00396944"/>
    <w:rsid w:val="003A2162"/>
    <w:rsid w:val="003A65EA"/>
    <w:rsid w:val="003D473F"/>
    <w:rsid w:val="003E64A8"/>
    <w:rsid w:val="003F04FC"/>
    <w:rsid w:val="003F53AF"/>
    <w:rsid w:val="003F7B25"/>
    <w:rsid w:val="00441EBC"/>
    <w:rsid w:val="00474407"/>
    <w:rsid w:val="00475FA6"/>
    <w:rsid w:val="004A11B8"/>
    <w:rsid w:val="00574CE6"/>
    <w:rsid w:val="00596FE3"/>
    <w:rsid w:val="005F0547"/>
    <w:rsid w:val="00663196"/>
    <w:rsid w:val="006E2BD1"/>
    <w:rsid w:val="0071462B"/>
    <w:rsid w:val="007357F6"/>
    <w:rsid w:val="0083608B"/>
    <w:rsid w:val="008619E6"/>
    <w:rsid w:val="00876B5B"/>
    <w:rsid w:val="00895FB1"/>
    <w:rsid w:val="008C20DE"/>
    <w:rsid w:val="008C5774"/>
    <w:rsid w:val="009516CB"/>
    <w:rsid w:val="009918DE"/>
    <w:rsid w:val="009B1198"/>
    <w:rsid w:val="009B5E7E"/>
    <w:rsid w:val="009F0E74"/>
    <w:rsid w:val="00A453B3"/>
    <w:rsid w:val="00A66E37"/>
    <w:rsid w:val="00A82765"/>
    <w:rsid w:val="00A90E8B"/>
    <w:rsid w:val="00AE557D"/>
    <w:rsid w:val="00B67903"/>
    <w:rsid w:val="00BD4A8B"/>
    <w:rsid w:val="00BE21A8"/>
    <w:rsid w:val="00BF2836"/>
    <w:rsid w:val="00CB45EA"/>
    <w:rsid w:val="00CF70F3"/>
    <w:rsid w:val="00D96EEC"/>
    <w:rsid w:val="00DA1403"/>
    <w:rsid w:val="00DB2AB5"/>
    <w:rsid w:val="00DE1BE4"/>
    <w:rsid w:val="00E777B2"/>
    <w:rsid w:val="00F17E85"/>
    <w:rsid w:val="00F62912"/>
    <w:rsid w:val="00F66859"/>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DA7469A"/>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0E76E-B2EF-48B2-8921-FC7DE698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29</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Protest
[Vehicle Code section 3062]</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[Vehicle Code section 3062]</dc:title>
  <dc:creator>Ohta, Eugene E.@NMVB</dc:creator>
  <cp:lastModifiedBy>Ohta, Eugene E.@NMVB</cp:lastModifiedBy>
  <cp:revision>7</cp:revision>
  <dcterms:created xsi:type="dcterms:W3CDTF">2018-11-20T18:57:00Z</dcterms:created>
  <dcterms:modified xsi:type="dcterms:W3CDTF">2019-07-29T22:45:00Z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